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BD38" w14:textId="77777777" w:rsidR="00FF5C53" w:rsidRPr="00FF5C53" w:rsidRDefault="00FF5C53" w:rsidP="00FF5C5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C3C47">
        <w:rPr>
          <w:b/>
          <w:sz w:val="48"/>
          <w:szCs w:val="48"/>
          <w:u w:val="single"/>
        </w:rPr>
        <w:t>Consultation Form</w:t>
      </w:r>
      <w:r w:rsidRPr="001C3C47">
        <w:rPr>
          <w:sz w:val="48"/>
          <w:szCs w:val="48"/>
        </w:rPr>
        <w:t xml:space="preserve">                                                </w:t>
      </w:r>
    </w:p>
    <w:p w14:paraId="43C6FBF0" w14:textId="77777777" w:rsidR="00FF5C53" w:rsidRPr="005F553E" w:rsidRDefault="00FF5C53" w:rsidP="00FF5C53"/>
    <w:p w14:paraId="43BC03EC" w14:textId="77777777" w:rsidR="00FF5C53" w:rsidRPr="005F553E" w:rsidRDefault="00FF5C53" w:rsidP="00FF5C53">
      <w:r w:rsidRPr="005F553E"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0E23FE49" w14:textId="77777777" w:rsidTr="000C1759">
        <w:tc>
          <w:tcPr>
            <w:tcW w:w="10682" w:type="dxa"/>
          </w:tcPr>
          <w:p w14:paraId="1EEF577E" w14:textId="77777777" w:rsidR="00FF5C53" w:rsidRPr="005F553E" w:rsidRDefault="00FF5C53" w:rsidP="000C1759">
            <w:pPr>
              <w:spacing w:after="160" w:line="259" w:lineRule="auto"/>
            </w:pPr>
          </w:p>
          <w:p w14:paraId="5EFC3FAF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15DEE49A" w14:textId="77777777" w:rsidR="00FF5C53" w:rsidRPr="005F553E" w:rsidRDefault="00FF5C53" w:rsidP="00FF5C53"/>
    <w:p w14:paraId="22F4B69F" w14:textId="77777777" w:rsidR="00FF5C53" w:rsidRPr="005F553E" w:rsidRDefault="00FF5C53" w:rsidP="00FF5C53">
      <w:r w:rsidRPr="005F553E">
        <w:t>Date of Birth                 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FF5C53" w:rsidRPr="005F553E" w14:paraId="3E2108D1" w14:textId="77777777" w:rsidTr="000C1759">
        <w:tc>
          <w:tcPr>
            <w:tcW w:w="5341" w:type="dxa"/>
          </w:tcPr>
          <w:p w14:paraId="210EC0F7" w14:textId="77777777" w:rsidR="00FF5C53" w:rsidRPr="005F553E" w:rsidRDefault="00FF5C53" w:rsidP="000C1759">
            <w:pPr>
              <w:spacing w:after="160" w:line="259" w:lineRule="auto"/>
            </w:pPr>
          </w:p>
          <w:p w14:paraId="4E0D76FB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5341" w:type="dxa"/>
          </w:tcPr>
          <w:p w14:paraId="759A5E50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145C072E" w14:textId="77777777" w:rsidR="00FF5C53" w:rsidRPr="005F553E" w:rsidRDefault="00FF5C53" w:rsidP="00FF5C53"/>
    <w:p w14:paraId="298C2D9A" w14:textId="77777777" w:rsidR="00FF5C53" w:rsidRPr="005F553E" w:rsidRDefault="00FF5C53" w:rsidP="00FF5C53">
      <w:r w:rsidRPr="005F553E"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2B8894BC" w14:textId="77777777" w:rsidTr="00FF5C53">
        <w:tc>
          <w:tcPr>
            <w:tcW w:w="8290" w:type="dxa"/>
          </w:tcPr>
          <w:p w14:paraId="01BE4823" w14:textId="77777777" w:rsidR="00FF5C53" w:rsidRPr="005F553E" w:rsidRDefault="00FF5C53" w:rsidP="000C1759">
            <w:pPr>
              <w:spacing w:after="160" w:line="259" w:lineRule="auto"/>
            </w:pPr>
          </w:p>
          <w:p w14:paraId="7BE21C5C" w14:textId="77777777" w:rsidR="00FF5C53" w:rsidRPr="005F553E" w:rsidRDefault="00FF5C53" w:rsidP="000C1759">
            <w:pPr>
              <w:spacing w:after="160" w:line="259" w:lineRule="auto"/>
            </w:pPr>
          </w:p>
          <w:p w14:paraId="2C66F7BA" w14:textId="77777777" w:rsidR="00FF5C53" w:rsidRPr="005F553E" w:rsidRDefault="00FF5C53" w:rsidP="000C1759">
            <w:pPr>
              <w:spacing w:after="160" w:line="259" w:lineRule="auto"/>
            </w:pPr>
          </w:p>
          <w:p w14:paraId="053A602F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31BEC9D6" w14:textId="77777777" w:rsidR="00FF5C53" w:rsidRPr="005F553E" w:rsidRDefault="00FF5C53" w:rsidP="00FF5C53">
      <w:r w:rsidRPr="005F553E">
        <w:t>Email (do I have permission to contact you with offers and information on treatments/products? YES/NO)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0E7A458D" w14:textId="77777777" w:rsidTr="000C1759">
        <w:tc>
          <w:tcPr>
            <w:tcW w:w="10682" w:type="dxa"/>
          </w:tcPr>
          <w:p w14:paraId="7F51F2E7" w14:textId="77777777" w:rsidR="00FF5C53" w:rsidRPr="005F553E" w:rsidRDefault="00FF5C53" w:rsidP="000C1759">
            <w:pPr>
              <w:spacing w:after="160" w:line="259" w:lineRule="auto"/>
            </w:pPr>
          </w:p>
          <w:p w14:paraId="05E071CC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03CAECAC" w14:textId="77777777" w:rsidR="00FF5C53" w:rsidRPr="005F553E" w:rsidRDefault="00FF5C53" w:rsidP="00FF5C53"/>
    <w:p w14:paraId="1AE629AD" w14:textId="77777777" w:rsidR="00FF5C53" w:rsidRPr="005F553E" w:rsidRDefault="00FF5C53" w:rsidP="00FF5C53">
      <w:r w:rsidRPr="005F553E">
        <w:t>Phone No                                                                 Work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FF5C53" w:rsidRPr="005F553E" w14:paraId="40B25E05" w14:textId="77777777" w:rsidTr="000C1759">
        <w:tc>
          <w:tcPr>
            <w:tcW w:w="5341" w:type="dxa"/>
          </w:tcPr>
          <w:p w14:paraId="0AD98541" w14:textId="77777777" w:rsidR="00FF5C53" w:rsidRPr="005F553E" w:rsidRDefault="00FF5C53" w:rsidP="000C1759">
            <w:pPr>
              <w:spacing w:after="160" w:line="259" w:lineRule="auto"/>
            </w:pPr>
          </w:p>
          <w:p w14:paraId="55D9B2F4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5341" w:type="dxa"/>
          </w:tcPr>
          <w:p w14:paraId="1BB31827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15CDB518" w14:textId="77777777" w:rsidR="00FF5C53" w:rsidRPr="005F553E" w:rsidRDefault="00FF5C53" w:rsidP="00FF5C53"/>
    <w:p w14:paraId="0FA913F1" w14:textId="77777777" w:rsidR="00FF5C53" w:rsidRPr="005F553E" w:rsidRDefault="00FF5C53" w:rsidP="00FF5C53">
      <w:r w:rsidRPr="005F553E">
        <w:t>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17D3BFD4" w14:textId="77777777" w:rsidTr="000C1759">
        <w:tc>
          <w:tcPr>
            <w:tcW w:w="10682" w:type="dxa"/>
          </w:tcPr>
          <w:p w14:paraId="646EBD32" w14:textId="77777777" w:rsidR="00FF5C53" w:rsidRPr="005F553E" w:rsidRDefault="00FF5C53" w:rsidP="000C1759">
            <w:pPr>
              <w:spacing w:after="160" w:line="259" w:lineRule="auto"/>
            </w:pPr>
          </w:p>
          <w:p w14:paraId="075D0D4C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3172E9BB" w14:textId="77777777" w:rsidR="00FF5C53" w:rsidRPr="005F553E" w:rsidRDefault="00FF5C53" w:rsidP="00FF5C53"/>
    <w:p w14:paraId="207D69E0" w14:textId="77777777" w:rsidR="00FF5C53" w:rsidRPr="005F553E" w:rsidRDefault="00FF5C53" w:rsidP="00FF5C53">
      <w:r w:rsidRPr="005F553E">
        <w:t>Do I have permission to contact you by phone or leave a message? YES/NO</w:t>
      </w:r>
    </w:p>
    <w:p w14:paraId="06538009" w14:textId="77777777" w:rsidR="00FF5C53" w:rsidRPr="005F553E" w:rsidRDefault="00FF5C53" w:rsidP="00FF5C53">
      <w:r w:rsidRPr="005F553E">
        <w:t>Do I have permission to show non identifying photos for education purposes? YES/NO</w:t>
      </w:r>
    </w:p>
    <w:p w14:paraId="4C637B96" w14:textId="77777777" w:rsidR="00FF5C53" w:rsidRDefault="00FF5C53" w:rsidP="00FF5C53"/>
    <w:p w14:paraId="1F890AAD" w14:textId="77777777" w:rsidR="00FF5C53" w:rsidRDefault="00FF5C53" w:rsidP="00FF5C53"/>
    <w:p w14:paraId="676B58E0" w14:textId="77777777" w:rsidR="00FF5C53" w:rsidRPr="005F553E" w:rsidRDefault="00FF5C53" w:rsidP="00FF5C53">
      <w:r w:rsidRPr="005F553E">
        <w:t>CONCERNS (please circle)</w:t>
      </w:r>
    </w:p>
    <w:p w14:paraId="1C3D74E6" w14:textId="77777777" w:rsidR="00FF5C53" w:rsidRPr="005F553E" w:rsidRDefault="00FF5C53" w:rsidP="00FF5C53"/>
    <w:p w14:paraId="7CBA6821" w14:textId="77777777" w:rsidR="00FF5C53" w:rsidRPr="005F553E" w:rsidRDefault="00FF5C53" w:rsidP="00FF5C53">
      <w:r w:rsidRPr="005F553E">
        <w:t>ACNE          LARGE PORES          ACNE SCARRING          DEHYDRATED SKIN</w:t>
      </w:r>
    </w:p>
    <w:p w14:paraId="1639AC42" w14:textId="77777777" w:rsidR="00FF5C53" w:rsidRPr="005F553E" w:rsidRDefault="00FF5C53" w:rsidP="00FF5C53">
      <w:r w:rsidRPr="005F553E">
        <w:t>CYSTS/NODULES          AGE SPOTS          OILY SKIN          MELASMA          REDNESS</w:t>
      </w:r>
    </w:p>
    <w:p w14:paraId="3D92139A" w14:textId="77777777" w:rsidR="00FF5C53" w:rsidRPr="005F553E" w:rsidRDefault="00FF5C53" w:rsidP="00FF5C53">
      <w:r w:rsidRPr="005F553E">
        <w:t>DULL COMPLEXION          BLACKHEADS          EXCESSIVE FACIAL HAIR          ROSACEA</w:t>
      </w:r>
    </w:p>
    <w:p w14:paraId="2806DA8E" w14:textId="77777777" w:rsidR="00FF5C53" w:rsidRPr="005F553E" w:rsidRDefault="00FF5C53" w:rsidP="00FF5C53">
      <w:r w:rsidRPr="005F553E">
        <w:t xml:space="preserve">BODY ACNE          ROUGH/UNEVEN SKIN TEXTURE          MILIA          SUN DAMAGE          </w:t>
      </w:r>
    </w:p>
    <w:p w14:paraId="29FB4ABC" w14:textId="77777777" w:rsidR="00FF5C53" w:rsidRPr="005F553E" w:rsidRDefault="00FF5C53" w:rsidP="00FF5C53">
      <w:r w:rsidRPr="005F553E">
        <w:t>FREQUENT BREAKOUTS          OTHER___________________________</w:t>
      </w:r>
    </w:p>
    <w:p w14:paraId="286EDD46" w14:textId="77777777" w:rsidR="00FF5C53" w:rsidRPr="005F553E" w:rsidRDefault="00FF5C53" w:rsidP="00FF5C53"/>
    <w:p w14:paraId="402B8B24" w14:textId="77777777" w:rsidR="00FF5C53" w:rsidRPr="005F553E" w:rsidRDefault="00FF5C53" w:rsidP="00FF5C53">
      <w:r w:rsidRPr="005F553E">
        <w:t>How would you describe your skin? (</w:t>
      </w:r>
      <w:proofErr w:type="gramStart"/>
      <w:r w:rsidRPr="005F553E">
        <w:t>please</w:t>
      </w:r>
      <w:proofErr w:type="gramEnd"/>
      <w:r w:rsidRPr="005F553E">
        <w:t xml:space="preserve"> circle)</w:t>
      </w:r>
    </w:p>
    <w:p w14:paraId="6185AD35" w14:textId="77777777" w:rsidR="00FF5C53" w:rsidRPr="005F553E" w:rsidRDefault="00FF5C53" w:rsidP="00FF5C53">
      <w:r w:rsidRPr="005F553E">
        <w:t>OILY              DRY              COMBINATION             SENSITIVE</w:t>
      </w:r>
    </w:p>
    <w:p w14:paraId="6052AEE2" w14:textId="77777777" w:rsidR="00FF5C53" w:rsidRPr="005F553E" w:rsidRDefault="00FF5C53" w:rsidP="00FF5C53">
      <w:r w:rsidRPr="005F553E">
        <w:t>How would you describe your stress levels? (</w:t>
      </w:r>
      <w:proofErr w:type="gramStart"/>
      <w:r w:rsidRPr="005F553E">
        <w:t>please</w:t>
      </w:r>
      <w:proofErr w:type="gramEnd"/>
      <w:r w:rsidRPr="005F553E">
        <w:t xml:space="preserve"> circle)</w:t>
      </w:r>
    </w:p>
    <w:p w14:paraId="5F0BEBC4" w14:textId="77777777" w:rsidR="00FF5C53" w:rsidRPr="005F553E" w:rsidRDefault="00FF5C53" w:rsidP="00FF5C53">
      <w:r w:rsidRPr="005F553E">
        <w:t>LITTLE               MODERATE          HIGH            SEVERE</w:t>
      </w:r>
    </w:p>
    <w:p w14:paraId="6760ABF9" w14:textId="77777777" w:rsidR="00FF5C53" w:rsidRPr="005F553E" w:rsidRDefault="00FF5C53" w:rsidP="00FF5C53"/>
    <w:p w14:paraId="02B24D45" w14:textId="77777777" w:rsidR="00FF5C53" w:rsidRPr="005F553E" w:rsidRDefault="00FF5C53" w:rsidP="00FF5C53">
      <w:r w:rsidRPr="005F553E">
        <w:t>Are you currently under the care of a GP? 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619E6C9F" w14:textId="77777777" w:rsidTr="000C1759">
        <w:tc>
          <w:tcPr>
            <w:tcW w:w="10682" w:type="dxa"/>
          </w:tcPr>
          <w:p w14:paraId="0D4B136E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>Details</w:t>
            </w:r>
          </w:p>
          <w:p w14:paraId="143521C2" w14:textId="77777777" w:rsidR="00FF5C53" w:rsidRPr="005F553E" w:rsidRDefault="00FF5C53" w:rsidP="000C1759">
            <w:pPr>
              <w:spacing w:after="160" w:line="259" w:lineRule="auto"/>
            </w:pPr>
          </w:p>
          <w:p w14:paraId="555CBBD3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15BA058D" w14:textId="77777777" w:rsidR="00FF5C53" w:rsidRPr="005F553E" w:rsidRDefault="00FF5C53" w:rsidP="00FF5C53"/>
    <w:p w14:paraId="1C73BA62" w14:textId="77777777" w:rsidR="00FF5C53" w:rsidRPr="005F553E" w:rsidRDefault="00FF5C53" w:rsidP="00FF5C53">
      <w:r w:rsidRPr="005F553E">
        <w:t>Are you currently under any medications, either topical or oral?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5FB1CCAD" w14:textId="77777777" w:rsidTr="000C1759">
        <w:tc>
          <w:tcPr>
            <w:tcW w:w="10682" w:type="dxa"/>
          </w:tcPr>
          <w:p w14:paraId="1EC1F202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>Details</w:t>
            </w:r>
          </w:p>
          <w:p w14:paraId="116DF73E" w14:textId="77777777" w:rsidR="00FF5C53" w:rsidRPr="005F553E" w:rsidRDefault="00FF5C53" w:rsidP="000C1759">
            <w:pPr>
              <w:spacing w:after="160" w:line="259" w:lineRule="auto"/>
            </w:pPr>
          </w:p>
          <w:p w14:paraId="42B2C80F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4305F1E6" w14:textId="77777777" w:rsidR="00FF5C53" w:rsidRPr="005F553E" w:rsidRDefault="00FF5C53" w:rsidP="00FF5C53"/>
    <w:p w14:paraId="561DD15B" w14:textId="77777777" w:rsidR="00FF5C53" w:rsidRPr="005F553E" w:rsidRDefault="00FF5C53" w:rsidP="00FF5C53">
      <w:r w:rsidRPr="005F553E">
        <w:t>Ethnic Background (Parents, Grandparents, Great Grandparents)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68FF2019" w14:textId="77777777" w:rsidTr="000C1759">
        <w:tc>
          <w:tcPr>
            <w:tcW w:w="10682" w:type="dxa"/>
          </w:tcPr>
          <w:p w14:paraId="50F570DE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>Details</w:t>
            </w:r>
          </w:p>
          <w:p w14:paraId="72F7C232" w14:textId="77777777" w:rsidR="00FF5C53" w:rsidRPr="005F553E" w:rsidRDefault="00FF5C53" w:rsidP="000C1759">
            <w:pPr>
              <w:spacing w:after="160" w:line="259" w:lineRule="auto"/>
            </w:pPr>
          </w:p>
          <w:p w14:paraId="25E1F84B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1E7F4A88" w14:textId="77777777" w:rsidR="00FF5C53" w:rsidRPr="005F553E" w:rsidRDefault="00FF5C53" w:rsidP="00FF5C53"/>
    <w:p w14:paraId="145B0905" w14:textId="77777777" w:rsidR="00FF5C53" w:rsidRPr="005F553E" w:rsidRDefault="00FF5C53" w:rsidP="00FF5C53">
      <w:r w:rsidRPr="005F553E">
        <w:t>Do you have any allergies to food/medication?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19386281" w14:textId="77777777" w:rsidTr="000C1759">
        <w:tc>
          <w:tcPr>
            <w:tcW w:w="10682" w:type="dxa"/>
          </w:tcPr>
          <w:p w14:paraId="0375AE7B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>Details</w:t>
            </w:r>
          </w:p>
          <w:p w14:paraId="54B357DC" w14:textId="77777777" w:rsidR="00FF5C53" w:rsidRPr="005F553E" w:rsidRDefault="00FF5C53" w:rsidP="000C1759">
            <w:pPr>
              <w:spacing w:after="160" w:line="259" w:lineRule="auto"/>
            </w:pPr>
          </w:p>
          <w:p w14:paraId="7F3E6F15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2327BBAB" w14:textId="77777777" w:rsidR="00FF5C53" w:rsidRPr="005F553E" w:rsidRDefault="00FF5C53" w:rsidP="00FF5C53"/>
    <w:p w14:paraId="46574991" w14:textId="77777777" w:rsidR="00FF5C53" w:rsidRPr="005F553E" w:rsidRDefault="00FF5C53" w:rsidP="00FF5C53">
      <w:r w:rsidRPr="005F553E">
        <w:t>Do you smoke? YES/NO</w:t>
      </w:r>
    </w:p>
    <w:p w14:paraId="1DAE0D3B" w14:textId="77777777" w:rsidR="00FF5C53" w:rsidRPr="005F553E" w:rsidRDefault="00FF5C53" w:rsidP="00FF5C53">
      <w:r w:rsidRPr="005F553E">
        <w:t>Are you prone to cold sores? YES/NO</w:t>
      </w:r>
    </w:p>
    <w:p w14:paraId="393E43D6" w14:textId="77777777" w:rsidR="00FF5C53" w:rsidRPr="005F553E" w:rsidRDefault="00FF5C53" w:rsidP="00FF5C53">
      <w:r w:rsidRPr="005F553E">
        <w:t>Do you have an allergy to latex? YES/NO</w:t>
      </w:r>
    </w:p>
    <w:p w14:paraId="24BD3373" w14:textId="77777777" w:rsidR="00FF5C53" w:rsidRPr="005F553E" w:rsidRDefault="00FF5C53" w:rsidP="00FF5C53">
      <w:r w:rsidRPr="005F553E">
        <w:t>Do you tan regularly? (In the sun or on tanning beds?) YES/NO</w:t>
      </w:r>
    </w:p>
    <w:p w14:paraId="096B79EE" w14:textId="77777777" w:rsidR="00FF5C53" w:rsidRPr="005F553E" w:rsidRDefault="00FF5C53" w:rsidP="00FF5C53">
      <w:r w:rsidRPr="005F553E">
        <w:t xml:space="preserve">Are you </w:t>
      </w:r>
      <w:proofErr w:type="spellStart"/>
      <w:r w:rsidRPr="005F553E">
        <w:t>claustraphobic</w:t>
      </w:r>
      <w:proofErr w:type="spellEnd"/>
      <w:r w:rsidRPr="005F553E">
        <w:t>? YES/NO</w:t>
      </w:r>
    </w:p>
    <w:p w14:paraId="7B3146F2" w14:textId="77777777" w:rsidR="00FF5C53" w:rsidRPr="005F553E" w:rsidRDefault="00FF5C53" w:rsidP="00FF5C53">
      <w:proofErr w:type="gramStart"/>
      <w:r w:rsidRPr="005F553E">
        <w:t>Are</w:t>
      </w:r>
      <w:proofErr w:type="gramEnd"/>
      <w:r w:rsidRPr="005F553E">
        <w:t xml:space="preserve"> you epileptic? YES/NO</w:t>
      </w:r>
    </w:p>
    <w:p w14:paraId="2C7BA78E" w14:textId="77777777" w:rsidR="00FF5C53" w:rsidRDefault="00FF5C53" w:rsidP="00FF5C53">
      <w:r w:rsidRPr="005F553E">
        <w:t>Have you ever taken a reaction to a facial or body treatment/product before? YES/NO</w:t>
      </w:r>
    </w:p>
    <w:p w14:paraId="1ED7ACF5" w14:textId="77777777" w:rsidR="00FF5C53" w:rsidRDefault="00FF5C53" w:rsidP="00FF5C53">
      <w:r>
        <w:t>Have you received a face peel in the last 14 days YES/</w:t>
      </w:r>
      <w:proofErr w:type="gramStart"/>
      <w:r>
        <w:t>NO</w:t>
      </w:r>
      <w:proofErr w:type="gramEnd"/>
    </w:p>
    <w:p w14:paraId="5312F996" w14:textId="77777777" w:rsidR="00FF5C53" w:rsidRPr="005F553E" w:rsidRDefault="00FF5C53" w:rsidP="00FF5C53">
      <w:r>
        <w:t>Have you received any laser treatments in the last 4 weeks YES/</w:t>
      </w:r>
      <w:proofErr w:type="gramStart"/>
      <w:r>
        <w:t>NO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F5C53" w:rsidRPr="005F553E" w14:paraId="3C947D36" w14:textId="77777777" w:rsidTr="000C1759">
        <w:tc>
          <w:tcPr>
            <w:tcW w:w="10682" w:type="dxa"/>
          </w:tcPr>
          <w:p w14:paraId="19FDCD61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>Details</w:t>
            </w:r>
          </w:p>
          <w:p w14:paraId="38BCCC91" w14:textId="77777777" w:rsidR="00FF5C53" w:rsidRPr="005F553E" w:rsidRDefault="00FF5C53" w:rsidP="000C1759">
            <w:pPr>
              <w:spacing w:after="160" w:line="259" w:lineRule="auto"/>
            </w:pPr>
          </w:p>
          <w:p w14:paraId="3E00B7B5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27944E05" w14:textId="77777777" w:rsidR="00FF5C53" w:rsidRPr="005F553E" w:rsidRDefault="00FF5C53" w:rsidP="00FF5C53"/>
    <w:p w14:paraId="7F81E1A4" w14:textId="77777777" w:rsidR="00FF5C53" w:rsidRPr="005F553E" w:rsidRDefault="00FF5C53" w:rsidP="00FF5C53">
      <w:r w:rsidRPr="005F553E">
        <w:t>Please circle what skin care products you are currently using</w:t>
      </w:r>
    </w:p>
    <w:p w14:paraId="34BA49E3" w14:textId="77777777" w:rsidR="00FF5C53" w:rsidRPr="005F553E" w:rsidRDefault="00FF5C53" w:rsidP="00FF5C53">
      <w:r w:rsidRPr="005F553E">
        <w:t>CLEANSER          TONER           MOISTURISER          FACIAL OIL          SERUM            SPF</w:t>
      </w:r>
    </w:p>
    <w:p w14:paraId="69B1664C" w14:textId="77777777" w:rsidR="00FF5C53" w:rsidRPr="005F553E" w:rsidRDefault="00FF5C53" w:rsidP="00FF5C53">
      <w:r w:rsidRPr="005F553E">
        <w:t>EYECREAM          EXFOLIATING SCRUB           SELF TANNER           ENZYMES           MAKEUP</w:t>
      </w:r>
    </w:p>
    <w:p w14:paraId="55AE73D5" w14:textId="77777777" w:rsidR="00FF5C53" w:rsidRPr="005F553E" w:rsidRDefault="00FF5C53" w:rsidP="00FF5C53">
      <w:r w:rsidRPr="005F553E">
        <w:t>OTHER___________________________</w:t>
      </w:r>
    </w:p>
    <w:p w14:paraId="209EA6BF" w14:textId="77777777" w:rsidR="00FF5C53" w:rsidRPr="005F553E" w:rsidRDefault="00FF5C53" w:rsidP="00FF5C53"/>
    <w:p w14:paraId="016FA43D" w14:textId="77777777" w:rsidR="00FF5C53" w:rsidRPr="005F553E" w:rsidRDefault="00FF5C53" w:rsidP="00FF5C53">
      <w:r w:rsidRPr="005F553E">
        <w:t xml:space="preserve">I ___________________________ give my consent for the following treatment, Dermaplaning, to be performed by </w:t>
      </w:r>
      <w:r>
        <w:t>………………………………………………</w:t>
      </w:r>
      <w:proofErr w:type="gramStart"/>
      <w:r>
        <w:t>…..</w:t>
      </w:r>
      <w:proofErr w:type="gramEnd"/>
      <w:r w:rsidRPr="005F553E">
        <w:t xml:space="preserve"> I understand the treatment procedure and the benefits of it, and there are reasons I cannot have this treatment performed on me, including but not limited to Diabetes, Cancer, Active Acne, </w:t>
      </w:r>
      <w:r>
        <w:t>A history of</w:t>
      </w:r>
      <w:r w:rsidRPr="00FF5C53">
        <w:t xml:space="preserve"> </w:t>
      </w:r>
      <w:r w:rsidRPr="005F553E">
        <w:t>Bleeding Disorders and the inability for blood t</w:t>
      </w:r>
      <w:r>
        <w:t>o coagulate following an injury and sunburnt/</w:t>
      </w:r>
      <w:proofErr w:type="spellStart"/>
      <w:r>
        <w:t>windburnt</w:t>
      </w:r>
      <w:proofErr w:type="spellEnd"/>
      <w:r>
        <w:t xml:space="preserve"> skin,</w:t>
      </w:r>
      <w:r w:rsidRPr="005F553E">
        <w:t xml:space="preserve"> therefore I have disclosed everything in this form. Certain </w:t>
      </w:r>
      <w:r w:rsidRPr="005F553E">
        <w:lastRenderedPageBreak/>
        <w:t>medications including blood thinners, higher dosages of Aspirin and Accutane are contraindicated for this treatment due to the possibility of nicks or cuts.</w:t>
      </w:r>
    </w:p>
    <w:p w14:paraId="32FC6A23" w14:textId="77777777" w:rsidR="00FF5C53" w:rsidRPr="005F553E" w:rsidRDefault="00FF5C53" w:rsidP="00FF5C53">
      <w:r w:rsidRPr="005F553E">
        <w:t>I certify that I am not taking any of the above medications or experiencing any of the above conditions.</w:t>
      </w:r>
    </w:p>
    <w:p w14:paraId="1880A07A" w14:textId="77777777" w:rsidR="00FF5C53" w:rsidRPr="005F553E" w:rsidRDefault="00FF5C53" w:rsidP="00FF5C53">
      <w:r w:rsidRPr="005F553E">
        <w:t>I understand this treatment involves the use of a sterile, surgical blade to remove dead s</w:t>
      </w:r>
      <w:r w:rsidR="007B0B78">
        <w:t xml:space="preserve">kin cells and vellus </w:t>
      </w:r>
      <w:r w:rsidRPr="005F553E">
        <w:t xml:space="preserve">hair. As with the use of any sharp instrument there is a possibility of nicks or cuts. While every precaution is </w:t>
      </w:r>
      <w:proofErr w:type="gramStart"/>
      <w:r w:rsidRPr="005F553E">
        <w:t>taken</w:t>
      </w:r>
      <w:proofErr w:type="gramEnd"/>
      <w:r w:rsidRPr="005F553E">
        <w:t xml:space="preserve"> I understand the risks</w:t>
      </w:r>
    </w:p>
    <w:p w14:paraId="19992C8C" w14:textId="77777777" w:rsidR="00FF5C53" w:rsidRPr="005F553E" w:rsidRDefault="00FF5C53" w:rsidP="00FF5C53">
      <w:r w:rsidRPr="005F553E">
        <w:t>Client Signature           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FF5C53" w:rsidRPr="005F553E" w14:paraId="696F1B40" w14:textId="77777777" w:rsidTr="000C1759">
        <w:tc>
          <w:tcPr>
            <w:tcW w:w="5341" w:type="dxa"/>
          </w:tcPr>
          <w:p w14:paraId="244EA5E1" w14:textId="77777777" w:rsidR="00FF5C53" w:rsidRPr="005F553E" w:rsidRDefault="00FF5C53" w:rsidP="000C1759">
            <w:pPr>
              <w:spacing w:after="160" w:line="259" w:lineRule="auto"/>
            </w:pPr>
          </w:p>
          <w:p w14:paraId="783E6E9B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5341" w:type="dxa"/>
          </w:tcPr>
          <w:p w14:paraId="0E262BE8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66755A63" w14:textId="77777777" w:rsidR="00FF5C53" w:rsidRPr="005F553E" w:rsidRDefault="00FF5C53" w:rsidP="00FF5C53"/>
    <w:p w14:paraId="3F1976A2" w14:textId="77777777" w:rsidR="00FF5C53" w:rsidRPr="005F553E" w:rsidRDefault="00FF5C53" w:rsidP="00FF5C53">
      <w:r w:rsidRPr="005F553E">
        <w:t>Practitioner Signature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FF5C53" w:rsidRPr="005F553E" w14:paraId="7DD0EA74" w14:textId="77777777" w:rsidTr="000C1759">
        <w:tc>
          <w:tcPr>
            <w:tcW w:w="5341" w:type="dxa"/>
          </w:tcPr>
          <w:p w14:paraId="4EE9098E" w14:textId="77777777" w:rsidR="00FF5C53" w:rsidRPr="005F553E" w:rsidRDefault="00FF5C53" w:rsidP="000C1759">
            <w:pPr>
              <w:spacing w:after="160" w:line="259" w:lineRule="auto"/>
            </w:pPr>
          </w:p>
          <w:p w14:paraId="5D206B38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5341" w:type="dxa"/>
          </w:tcPr>
          <w:p w14:paraId="3FBE2CFE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52BF70B5" w14:textId="77777777" w:rsidR="00FF5C53" w:rsidRDefault="00FF5C53" w:rsidP="00FF5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272"/>
      </w:tblGrid>
      <w:tr w:rsidR="00FF5C53" w:rsidRPr="005F553E" w14:paraId="6F06A2C6" w14:textId="77777777" w:rsidTr="00FF5C53">
        <w:tc>
          <w:tcPr>
            <w:tcW w:w="2018" w:type="dxa"/>
          </w:tcPr>
          <w:p w14:paraId="1553A04E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>Treatment Dates</w:t>
            </w:r>
          </w:p>
        </w:tc>
        <w:tc>
          <w:tcPr>
            <w:tcW w:w="6272" w:type="dxa"/>
          </w:tcPr>
          <w:p w14:paraId="44398DED" w14:textId="77777777" w:rsidR="00FF5C53" w:rsidRPr="005F553E" w:rsidRDefault="00FF5C53" w:rsidP="000C1759">
            <w:pPr>
              <w:spacing w:after="160" w:line="259" w:lineRule="auto"/>
            </w:pPr>
            <w:r w:rsidRPr="005F553E">
              <w:t xml:space="preserve">Notes/Products used &amp; </w:t>
            </w:r>
            <w:proofErr w:type="gramStart"/>
            <w:r w:rsidRPr="005F553E">
              <w:t>Recommended</w:t>
            </w:r>
            <w:proofErr w:type="gramEnd"/>
          </w:p>
        </w:tc>
      </w:tr>
      <w:tr w:rsidR="00FF5C53" w:rsidRPr="005F553E" w14:paraId="21D1A64D" w14:textId="77777777" w:rsidTr="00FF5C53">
        <w:tc>
          <w:tcPr>
            <w:tcW w:w="2018" w:type="dxa"/>
          </w:tcPr>
          <w:p w14:paraId="6C9F726C" w14:textId="77777777" w:rsidR="00FF5C53" w:rsidRPr="005F553E" w:rsidRDefault="00FF5C53" w:rsidP="000C1759">
            <w:pPr>
              <w:spacing w:after="160" w:line="259" w:lineRule="auto"/>
            </w:pPr>
          </w:p>
          <w:p w14:paraId="3BF59A09" w14:textId="77777777" w:rsidR="00FF5C53" w:rsidRPr="005F553E" w:rsidRDefault="00FF5C53" w:rsidP="000C1759">
            <w:pPr>
              <w:spacing w:after="160" w:line="259" w:lineRule="auto"/>
            </w:pPr>
          </w:p>
          <w:p w14:paraId="58232E66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6272" w:type="dxa"/>
          </w:tcPr>
          <w:p w14:paraId="58B7E4CE" w14:textId="77777777" w:rsidR="00FF5C53" w:rsidRPr="005F553E" w:rsidRDefault="00FF5C53" w:rsidP="000C1759">
            <w:pPr>
              <w:spacing w:after="160" w:line="259" w:lineRule="auto"/>
            </w:pPr>
          </w:p>
        </w:tc>
      </w:tr>
      <w:tr w:rsidR="00FF5C53" w:rsidRPr="005F553E" w14:paraId="56501777" w14:textId="77777777" w:rsidTr="00FF5C53">
        <w:tc>
          <w:tcPr>
            <w:tcW w:w="2018" w:type="dxa"/>
          </w:tcPr>
          <w:p w14:paraId="02E5AE4B" w14:textId="77777777" w:rsidR="00FF5C53" w:rsidRPr="005F553E" w:rsidRDefault="00FF5C53" w:rsidP="000C1759">
            <w:pPr>
              <w:spacing w:after="160" w:line="259" w:lineRule="auto"/>
            </w:pPr>
          </w:p>
          <w:p w14:paraId="405C3050" w14:textId="77777777" w:rsidR="00FF5C53" w:rsidRPr="005F553E" w:rsidRDefault="00FF5C53" w:rsidP="000C1759">
            <w:pPr>
              <w:spacing w:after="160" w:line="259" w:lineRule="auto"/>
            </w:pPr>
          </w:p>
          <w:p w14:paraId="2BB64854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6272" w:type="dxa"/>
          </w:tcPr>
          <w:p w14:paraId="0B019224" w14:textId="77777777" w:rsidR="00FF5C53" w:rsidRPr="005F553E" w:rsidRDefault="00FF5C53" w:rsidP="000C1759">
            <w:pPr>
              <w:spacing w:after="160" w:line="259" w:lineRule="auto"/>
            </w:pPr>
          </w:p>
        </w:tc>
      </w:tr>
      <w:tr w:rsidR="00FF5C53" w:rsidRPr="005F553E" w14:paraId="4E518C50" w14:textId="77777777" w:rsidTr="00FF5C53">
        <w:tc>
          <w:tcPr>
            <w:tcW w:w="2018" w:type="dxa"/>
          </w:tcPr>
          <w:p w14:paraId="59A10666" w14:textId="77777777" w:rsidR="00FF5C53" w:rsidRPr="005F553E" w:rsidRDefault="00FF5C53" w:rsidP="000C1759">
            <w:pPr>
              <w:spacing w:after="160" w:line="259" w:lineRule="auto"/>
            </w:pPr>
          </w:p>
          <w:p w14:paraId="117F4C8D" w14:textId="77777777" w:rsidR="00FF5C53" w:rsidRPr="005F553E" w:rsidRDefault="00FF5C53" w:rsidP="000C1759">
            <w:pPr>
              <w:spacing w:after="160" w:line="259" w:lineRule="auto"/>
            </w:pPr>
          </w:p>
          <w:p w14:paraId="5BA87A5D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6272" w:type="dxa"/>
          </w:tcPr>
          <w:p w14:paraId="696B2404" w14:textId="77777777" w:rsidR="00FF5C53" w:rsidRPr="005F553E" w:rsidRDefault="00FF5C53" w:rsidP="000C1759">
            <w:pPr>
              <w:spacing w:after="160" w:line="259" w:lineRule="auto"/>
            </w:pPr>
          </w:p>
        </w:tc>
      </w:tr>
      <w:tr w:rsidR="00FF5C53" w:rsidRPr="005F553E" w14:paraId="30EECC52" w14:textId="77777777" w:rsidTr="00FF5C53">
        <w:tc>
          <w:tcPr>
            <w:tcW w:w="2018" w:type="dxa"/>
          </w:tcPr>
          <w:p w14:paraId="2980B141" w14:textId="77777777" w:rsidR="00FF5C53" w:rsidRPr="005F553E" w:rsidRDefault="00FF5C53" w:rsidP="000C1759">
            <w:pPr>
              <w:spacing w:after="160" w:line="259" w:lineRule="auto"/>
            </w:pPr>
          </w:p>
          <w:p w14:paraId="491CDC6F" w14:textId="77777777" w:rsidR="00FF5C53" w:rsidRPr="005F553E" w:rsidRDefault="00FF5C53" w:rsidP="000C1759">
            <w:pPr>
              <w:spacing w:after="160" w:line="259" w:lineRule="auto"/>
            </w:pPr>
          </w:p>
          <w:p w14:paraId="734175A6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6272" w:type="dxa"/>
          </w:tcPr>
          <w:p w14:paraId="314B4DA7" w14:textId="77777777" w:rsidR="00FF5C53" w:rsidRPr="005F553E" w:rsidRDefault="00FF5C53" w:rsidP="000C1759">
            <w:pPr>
              <w:spacing w:after="160" w:line="259" w:lineRule="auto"/>
            </w:pPr>
          </w:p>
        </w:tc>
      </w:tr>
      <w:tr w:rsidR="00FF5C53" w:rsidRPr="005F553E" w14:paraId="2444CAE6" w14:textId="77777777" w:rsidTr="00FF5C53">
        <w:tc>
          <w:tcPr>
            <w:tcW w:w="2018" w:type="dxa"/>
          </w:tcPr>
          <w:p w14:paraId="542138A9" w14:textId="77777777" w:rsidR="00FF5C53" w:rsidRPr="005F553E" w:rsidRDefault="00FF5C53" w:rsidP="000C1759">
            <w:pPr>
              <w:spacing w:after="160" w:line="259" w:lineRule="auto"/>
            </w:pPr>
          </w:p>
          <w:p w14:paraId="19878131" w14:textId="77777777" w:rsidR="00FF5C53" w:rsidRPr="005F553E" w:rsidRDefault="00FF5C53" w:rsidP="000C1759">
            <w:pPr>
              <w:spacing w:after="160" w:line="259" w:lineRule="auto"/>
            </w:pPr>
          </w:p>
          <w:p w14:paraId="7E73E773" w14:textId="77777777" w:rsidR="00FF5C53" w:rsidRPr="005F553E" w:rsidRDefault="00FF5C53" w:rsidP="000C1759">
            <w:pPr>
              <w:spacing w:after="160" w:line="259" w:lineRule="auto"/>
            </w:pPr>
          </w:p>
        </w:tc>
        <w:tc>
          <w:tcPr>
            <w:tcW w:w="6272" w:type="dxa"/>
          </w:tcPr>
          <w:p w14:paraId="3F831EE3" w14:textId="77777777" w:rsidR="00FF5C53" w:rsidRPr="005F553E" w:rsidRDefault="00FF5C53" w:rsidP="000C1759">
            <w:pPr>
              <w:spacing w:after="160" w:line="259" w:lineRule="auto"/>
            </w:pPr>
          </w:p>
        </w:tc>
      </w:tr>
    </w:tbl>
    <w:p w14:paraId="7E28AAA0" w14:textId="77777777" w:rsidR="007B0B78" w:rsidRDefault="007B0B78" w:rsidP="00FF5C53">
      <w:pPr>
        <w:rPr>
          <w:rFonts w:asciiTheme="majorHAnsi" w:hAnsiTheme="majorHAnsi"/>
          <w:b/>
          <w:sz w:val="20"/>
          <w:szCs w:val="20"/>
        </w:rPr>
      </w:pPr>
    </w:p>
    <w:sectPr w:rsidR="007B0B78" w:rsidSect="002F68C4">
      <w:foot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8163" w14:textId="77777777" w:rsidR="004B1CD7" w:rsidRDefault="004B1CD7" w:rsidP="00E11DBC">
      <w:pPr>
        <w:spacing w:after="0" w:line="240" w:lineRule="auto"/>
      </w:pPr>
      <w:r>
        <w:separator/>
      </w:r>
    </w:p>
  </w:endnote>
  <w:endnote w:type="continuationSeparator" w:id="0">
    <w:p w14:paraId="73442D27" w14:textId="77777777" w:rsidR="004B1CD7" w:rsidRDefault="004B1CD7" w:rsidP="00E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LTStd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eciliaLTStd-Heavy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1DA1" w14:textId="77777777" w:rsidR="00EF1C19" w:rsidRDefault="00EF1C19" w:rsidP="00E11DB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975FE" w14:textId="77777777" w:rsidR="00EF1C19" w:rsidRDefault="00EF1C19" w:rsidP="00E11DBC">
    <w:pPr>
      <w:pStyle w:val="Footer"/>
      <w:ind w:right="360" w:firstLine="360"/>
    </w:pPr>
    <w:r>
      <w:t xml:space="preserve">Copyright of </w:t>
    </w:r>
    <w:proofErr w:type="spellStart"/>
    <w:r>
      <w:t>Inara</w:t>
    </w:r>
    <w:proofErr w:type="spellEnd"/>
    <w:r>
      <w:t xml:space="preserve"> </w:t>
    </w:r>
    <w:proofErr w:type="gramStart"/>
    <w:r>
      <w:t>International  LTD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4C77" w14:textId="77777777" w:rsidR="004B1CD7" w:rsidRDefault="004B1CD7" w:rsidP="00E11DBC">
      <w:pPr>
        <w:spacing w:after="0" w:line="240" w:lineRule="auto"/>
      </w:pPr>
      <w:r>
        <w:separator/>
      </w:r>
    </w:p>
  </w:footnote>
  <w:footnote w:type="continuationSeparator" w:id="0">
    <w:p w14:paraId="7A3A5753" w14:textId="77777777" w:rsidR="004B1CD7" w:rsidRDefault="004B1CD7" w:rsidP="00E1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652D5D"/>
    <w:multiLevelType w:val="hybridMultilevel"/>
    <w:tmpl w:val="3C2E2EE0"/>
    <w:lvl w:ilvl="0" w:tplc="9142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072E">
      <w:numFmt w:val="none"/>
      <w:lvlText w:val=""/>
      <w:lvlJc w:val="left"/>
      <w:pPr>
        <w:tabs>
          <w:tab w:val="num" w:pos="360"/>
        </w:tabs>
      </w:pPr>
    </w:lvl>
    <w:lvl w:ilvl="2" w:tplc="BF46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0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6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0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8A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66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2F17427"/>
    <w:multiLevelType w:val="hybridMultilevel"/>
    <w:tmpl w:val="76143C1C"/>
    <w:lvl w:ilvl="0" w:tplc="7072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4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01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E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E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E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C4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2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00D40"/>
    <w:multiLevelType w:val="hybridMultilevel"/>
    <w:tmpl w:val="CD0C0338"/>
    <w:lvl w:ilvl="0" w:tplc="3C8E60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71E5"/>
    <w:multiLevelType w:val="hybridMultilevel"/>
    <w:tmpl w:val="7DA24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6AF1"/>
    <w:multiLevelType w:val="hybridMultilevel"/>
    <w:tmpl w:val="BD0C14D2"/>
    <w:lvl w:ilvl="0" w:tplc="31223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5794"/>
    <w:multiLevelType w:val="hybridMultilevel"/>
    <w:tmpl w:val="05E433F0"/>
    <w:lvl w:ilvl="0" w:tplc="C6646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C3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8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E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A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8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E94B84"/>
    <w:multiLevelType w:val="hybridMultilevel"/>
    <w:tmpl w:val="BB342AE6"/>
    <w:lvl w:ilvl="0" w:tplc="04EC1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04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A5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6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4A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23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21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4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68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2471B"/>
    <w:multiLevelType w:val="hybridMultilevel"/>
    <w:tmpl w:val="1AC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F57EB"/>
    <w:multiLevelType w:val="hybridMultilevel"/>
    <w:tmpl w:val="458A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94905"/>
    <w:multiLevelType w:val="hybridMultilevel"/>
    <w:tmpl w:val="105CD936"/>
    <w:lvl w:ilvl="0" w:tplc="87BE242C">
      <w:numFmt w:val="bullet"/>
      <w:lvlText w:val="-"/>
      <w:lvlJc w:val="left"/>
      <w:pPr>
        <w:ind w:left="1800" w:hanging="360"/>
      </w:pPr>
      <w:rPr>
        <w:rFonts w:ascii="Calibri" w:eastAsiaTheme="minorHAnsi" w:hAnsi="Calibri" w:cs="CaeciliaLTStd-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D916A7"/>
    <w:multiLevelType w:val="hybridMultilevel"/>
    <w:tmpl w:val="7488253E"/>
    <w:lvl w:ilvl="0" w:tplc="478E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A0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2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85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C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C9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715AB"/>
    <w:multiLevelType w:val="hybridMultilevel"/>
    <w:tmpl w:val="775C9D9E"/>
    <w:lvl w:ilvl="0" w:tplc="1FA0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C1C0E">
      <w:numFmt w:val="none"/>
      <w:lvlText w:val=""/>
      <w:lvlJc w:val="left"/>
      <w:pPr>
        <w:tabs>
          <w:tab w:val="num" w:pos="360"/>
        </w:tabs>
      </w:pPr>
    </w:lvl>
    <w:lvl w:ilvl="2" w:tplc="CAF0E5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E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F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6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0C6647"/>
    <w:multiLevelType w:val="hybridMultilevel"/>
    <w:tmpl w:val="799E4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93917"/>
    <w:multiLevelType w:val="hybridMultilevel"/>
    <w:tmpl w:val="D770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1157"/>
    <w:multiLevelType w:val="hybridMultilevel"/>
    <w:tmpl w:val="CD1A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F2994"/>
    <w:multiLevelType w:val="multilevel"/>
    <w:tmpl w:val="BB30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821F6"/>
    <w:multiLevelType w:val="hybridMultilevel"/>
    <w:tmpl w:val="2E44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90847"/>
    <w:multiLevelType w:val="hybridMultilevel"/>
    <w:tmpl w:val="6FCC76B4"/>
    <w:lvl w:ilvl="0" w:tplc="6C2AF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A3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E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4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8E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A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4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676433"/>
    <w:multiLevelType w:val="hybridMultilevel"/>
    <w:tmpl w:val="E7B00A90"/>
    <w:lvl w:ilvl="0" w:tplc="F3A80F18">
      <w:numFmt w:val="bullet"/>
      <w:lvlText w:val="•"/>
      <w:lvlJc w:val="left"/>
      <w:pPr>
        <w:ind w:left="720" w:hanging="360"/>
      </w:pPr>
      <w:rPr>
        <w:rFonts w:ascii="CaeciliaLTStd-Heavy" w:eastAsiaTheme="minorHAnsi" w:hAnsi="CaeciliaLTStd-Heavy" w:cs="CaeciliaLTStd-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41F87"/>
    <w:multiLevelType w:val="hybridMultilevel"/>
    <w:tmpl w:val="71B81258"/>
    <w:lvl w:ilvl="0" w:tplc="09CAD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4D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88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D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22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7D2499"/>
    <w:multiLevelType w:val="hybridMultilevel"/>
    <w:tmpl w:val="27C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F3B89"/>
    <w:multiLevelType w:val="hybridMultilevel"/>
    <w:tmpl w:val="82A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E7C7B"/>
    <w:multiLevelType w:val="hybridMultilevel"/>
    <w:tmpl w:val="C4B84B02"/>
    <w:lvl w:ilvl="0" w:tplc="D83A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E281B"/>
    <w:multiLevelType w:val="hybridMultilevel"/>
    <w:tmpl w:val="7E8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E642B"/>
    <w:multiLevelType w:val="hybridMultilevel"/>
    <w:tmpl w:val="283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7388F"/>
    <w:multiLevelType w:val="hybridMultilevel"/>
    <w:tmpl w:val="E6B2C2A8"/>
    <w:lvl w:ilvl="0" w:tplc="31223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6E7B"/>
    <w:multiLevelType w:val="multilevel"/>
    <w:tmpl w:val="F89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57AF7"/>
    <w:multiLevelType w:val="multilevel"/>
    <w:tmpl w:val="659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C5854"/>
    <w:multiLevelType w:val="hybridMultilevel"/>
    <w:tmpl w:val="D3A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36ED8"/>
    <w:multiLevelType w:val="hybridMultilevel"/>
    <w:tmpl w:val="563A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52D3"/>
    <w:multiLevelType w:val="hybridMultilevel"/>
    <w:tmpl w:val="5A26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0C18"/>
    <w:multiLevelType w:val="hybridMultilevel"/>
    <w:tmpl w:val="382A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B403D"/>
    <w:multiLevelType w:val="hybridMultilevel"/>
    <w:tmpl w:val="32D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5"/>
  </w:num>
  <w:num w:numId="5">
    <w:abstractNumId w:val="6"/>
  </w:num>
  <w:num w:numId="6">
    <w:abstractNumId w:val="13"/>
  </w:num>
  <w:num w:numId="7">
    <w:abstractNumId w:val="20"/>
  </w:num>
  <w:num w:numId="8">
    <w:abstractNumId w:val="4"/>
  </w:num>
  <w:num w:numId="9">
    <w:abstractNumId w:val="8"/>
  </w:num>
  <w:num w:numId="10">
    <w:abstractNumId w:val="3"/>
  </w:num>
  <w:num w:numId="11">
    <w:abstractNumId w:val="14"/>
  </w:num>
  <w:num w:numId="12">
    <w:abstractNumId w:val="22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4"/>
  </w:num>
  <w:num w:numId="18">
    <w:abstractNumId w:val="32"/>
  </w:num>
  <w:num w:numId="19">
    <w:abstractNumId w:val="23"/>
  </w:num>
  <w:num w:numId="20">
    <w:abstractNumId w:val="7"/>
  </w:num>
  <w:num w:numId="21">
    <w:abstractNumId w:val="21"/>
  </w:num>
  <w:num w:numId="22">
    <w:abstractNumId w:val="12"/>
  </w:num>
  <w:num w:numId="23">
    <w:abstractNumId w:val="26"/>
  </w:num>
  <w:num w:numId="24">
    <w:abstractNumId w:val="33"/>
  </w:num>
  <w:num w:numId="25">
    <w:abstractNumId w:val="17"/>
  </w:num>
  <w:num w:numId="26">
    <w:abstractNumId w:val="11"/>
  </w:num>
  <w:num w:numId="27">
    <w:abstractNumId w:val="27"/>
  </w:num>
  <w:num w:numId="28">
    <w:abstractNumId w:val="10"/>
  </w:num>
  <w:num w:numId="29">
    <w:abstractNumId w:val="16"/>
  </w:num>
  <w:num w:numId="30">
    <w:abstractNumId w:val="24"/>
  </w:num>
  <w:num w:numId="31">
    <w:abstractNumId w:val="31"/>
  </w:num>
  <w:num w:numId="32">
    <w:abstractNumId w:val="19"/>
  </w:num>
  <w:num w:numId="33">
    <w:abstractNumId w:val="35"/>
  </w:num>
  <w:num w:numId="34">
    <w:abstractNumId w:val="30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40"/>
    <w:rsid w:val="0001158C"/>
    <w:rsid w:val="001123D8"/>
    <w:rsid w:val="00250338"/>
    <w:rsid w:val="002570CC"/>
    <w:rsid w:val="00275AE8"/>
    <w:rsid w:val="002F68C4"/>
    <w:rsid w:val="00300656"/>
    <w:rsid w:val="003175AE"/>
    <w:rsid w:val="00380387"/>
    <w:rsid w:val="004330AC"/>
    <w:rsid w:val="004B1CD7"/>
    <w:rsid w:val="004B1D8B"/>
    <w:rsid w:val="00595F71"/>
    <w:rsid w:val="005A313D"/>
    <w:rsid w:val="005B35C8"/>
    <w:rsid w:val="00617C28"/>
    <w:rsid w:val="006B6056"/>
    <w:rsid w:val="006F1EBD"/>
    <w:rsid w:val="007B0B78"/>
    <w:rsid w:val="00817C59"/>
    <w:rsid w:val="00821BED"/>
    <w:rsid w:val="008B5223"/>
    <w:rsid w:val="0092781B"/>
    <w:rsid w:val="0093022E"/>
    <w:rsid w:val="00974CA5"/>
    <w:rsid w:val="009E485C"/>
    <w:rsid w:val="00AC7849"/>
    <w:rsid w:val="00B05B4B"/>
    <w:rsid w:val="00B072F6"/>
    <w:rsid w:val="00B37A6C"/>
    <w:rsid w:val="00B570CF"/>
    <w:rsid w:val="00BF01D1"/>
    <w:rsid w:val="00C84740"/>
    <w:rsid w:val="00C959A8"/>
    <w:rsid w:val="00DB363B"/>
    <w:rsid w:val="00DD1F47"/>
    <w:rsid w:val="00E11DBC"/>
    <w:rsid w:val="00E22ACA"/>
    <w:rsid w:val="00E75A7D"/>
    <w:rsid w:val="00EC565C"/>
    <w:rsid w:val="00EF1C19"/>
    <w:rsid w:val="00EF7A47"/>
    <w:rsid w:val="00FB0F0E"/>
    <w:rsid w:val="00FD022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426D5"/>
  <w14:defaultImageDpi w14:val="300"/>
  <w15:docId w15:val="{84014B62-EDC5-CA49-89D9-C6577A8D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4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74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84740"/>
    <w:rPr>
      <w:rFonts w:asciiTheme="majorHAnsi" w:eastAsiaTheme="majorEastAsia" w:hAnsiTheme="majorHAnsi" w:cstheme="majorBidi"/>
      <w:color w:val="365F91" w:themeColor="accent1" w:themeShade="BF"/>
      <w:lang w:val="en-GB" w:eastAsia="en-GB"/>
    </w:rPr>
  </w:style>
  <w:style w:type="paragraph" w:styleId="ListParagraph">
    <w:name w:val="List Paragraph"/>
    <w:basedOn w:val="Normal"/>
    <w:uiPriority w:val="34"/>
    <w:qFormat/>
    <w:rsid w:val="00C84740"/>
    <w:pPr>
      <w:ind w:left="720"/>
      <w:contextualSpacing/>
    </w:pPr>
  </w:style>
  <w:style w:type="paragraph" w:styleId="NoSpacing">
    <w:name w:val="No Spacing"/>
    <w:uiPriority w:val="1"/>
    <w:qFormat/>
    <w:rsid w:val="00C84740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C8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8474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C8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40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1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B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1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BC"/>
    <w:rPr>
      <w:rFonts w:eastAsiaTheme="minorHAnsi"/>
      <w:sz w:val="22"/>
      <w:szCs w:val="22"/>
      <w:lang w:val="en-GB"/>
    </w:rPr>
  </w:style>
  <w:style w:type="table" w:styleId="LightShading-Accent1">
    <w:name w:val="Light Shading Accent 1"/>
    <w:basedOn w:val="TableNormal"/>
    <w:uiPriority w:val="60"/>
    <w:rsid w:val="00E11DB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11DBC"/>
  </w:style>
  <w:style w:type="character" w:customStyle="1" w:styleId="Heading3Char">
    <w:name w:val="Heading 3 Char"/>
    <w:basedOn w:val="DefaultParagraphFont"/>
    <w:link w:val="Heading3"/>
    <w:uiPriority w:val="9"/>
    <w:semiHidden/>
    <w:rsid w:val="00595F7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Strong">
    <w:name w:val="Strong"/>
    <w:basedOn w:val="DefaultParagraphFont"/>
    <w:uiPriority w:val="22"/>
    <w:qFormat/>
    <w:rsid w:val="00595F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B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5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Copyright of Inara International LTD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1BFBA-646E-4808-AFC8-FB303BD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ABG Distribution &amp; Training LTD</vt:lpstr>
    </vt:vector>
  </TitlesOfParts>
  <Company>Advanced Beauty Group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 Distribution &amp; Training LTD</dc:title>
  <dc:subject/>
  <dc:creator>Kate Lovland</dc:creator>
  <cp:keywords/>
  <dc:description/>
  <cp:lastModifiedBy>VOiD Apps</cp:lastModifiedBy>
  <cp:revision>2</cp:revision>
  <cp:lastPrinted>2021-05-27T13:34:00Z</cp:lastPrinted>
  <dcterms:created xsi:type="dcterms:W3CDTF">2021-05-27T13:35:00Z</dcterms:created>
  <dcterms:modified xsi:type="dcterms:W3CDTF">2021-05-27T13:35:00Z</dcterms:modified>
</cp:coreProperties>
</file>